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68" w:rsidRPr="00E40E68" w:rsidRDefault="00E40E68" w:rsidP="00E40E68">
      <w:pPr>
        <w:jc w:val="right"/>
        <w:rPr>
          <w:sz w:val="28"/>
        </w:rPr>
      </w:pPr>
      <w:bookmarkStart w:id="0" w:name="_GoBack"/>
      <w:bookmarkEnd w:id="0"/>
      <w:r w:rsidRPr="00E40E68">
        <w:rPr>
          <w:sz w:val="28"/>
        </w:rPr>
        <w:t>Директору магазина: ___________________________</w:t>
      </w:r>
      <w:r w:rsidRPr="00E40E68">
        <w:rPr>
          <w:sz w:val="28"/>
        </w:rPr>
        <w:br/>
        <w:t>Адрес: __________________________</w:t>
      </w:r>
    </w:p>
    <w:p w:rsidR="00E40E68" w:rsidRPr="008441E8" w:rsidRDefault="00E40E68" w:rsidP="00E40E68">
      <w:pPr>
        <w:jc w:val="right"/>
        <w:rPr>
          <w:sz w:val="28"/>
        </w:rPr>
      </w:pPr>
      <w:r w:rsidRPr="00E40E68">
        <w:rPr>
          <w:sz w:val="28"/>
        </w:rPr>
        <w:t>от: _________________________________</w:t>
      </w:r>
      <w:r w:rsidRPr="00E40E68">
        <w:rPr>
          <w:sz w:val="28"/>
        </w:rPr>
        <w:br/>
        <w:t>проживающего(ей) по адресу:</w:t>
      </w:r>
    </w:p>
    <w:p w:rsidR="00E40E68" w:rsidRPr="00E40E68" w:rsidRDefault="00E40E68" w:rsidP="00E40E68">
      <w:pPr>
        <w:jc w:val="right"/>
        <w:rPr>
          <w:sz w:val="28"/>
        </w:rPr>
      </w:pPr>
      <w:r w:rsidRPr="00E40E68">
        <w:rPr>
          <w:sz w:val="28"/>
        </w:rPr>
        <w:t>_______________________________________</w:t>
      </w:r>
    </w:p>
    <w:p w:rsidR="00E40E68" w:rsidRPr="00E40E68" w:rsidRDefault="00E40E68" w:rsidP="00E40E68">
      <w:pPr>
        <w:rPr>
          <w:sz w:val="28"/>
        </w:rPr>
      </w:pP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«___»_______ _______ г. (указать дату) мной, ________________________________, в магазине «_____________», расположенном по адресу: _____________________________________________ был купле</w:t>
      </w:r>
      <w:r>
        <w:rPr>
          <w:sz w:val="28"/>
        </w:rPr>
        <w:t>н</w:t>
      </w:r>
      <w:r w:rsidRPr="00E40E68">
        <w:rPr>
          <w:sz w:val="28"/>
        </w:rPr>
        <w:t>а посуда за _______ рублей. Дополнительно была оплачена доставка за посуду в размере ______ рублей.</w:t>
      </w:r>
    </w:p>
    <w:p w:rsidR="00E40E68" w:rsidRDefault="00E40E68" w:rsidP="00E40E68">
      <w:pPr>
        <w:rPr>
          <w:sz w:val="28"/>
        </w:rPr>
      </w:pP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В соответствии со статьей 25 Закона РФ «О защите прав потребителей» 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E40E68" w:rsidRDefault="00E40E68" w:rsidP="00E40E68">
      <w:pPr>
        <w:rPr>
          <w:sz w:val="28"/>
        </w:rPr>
      </w:pP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На основании вышеизложенного, в соответствии со статьей 25 Закона РФ «О защите прав потребителей», учитывая, что аналогичная посуда отсутствует в продаже, прошу: осуществить возврат денежных средств за посуду в размере ______________ руб.</w:t>
      </w:r>
    </w:p>
    <w:p w:rsidR="00E40E68" w:rsidRDefault="00E40E68" w:rsidP="00E40E68">
      <w:pPr>
        <w:rPr>
          <w:sz w:val="28"/>
        </w:rPr>
      </w:pP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В случае отказа в удовлетворении моих законных требований в добровольном порядке я буду вынужде</w:t>
      </w:r>
      <w:proofErr w:type="gramStart"/>
      <w:r w:rsidRPr="00E40E68">
        <w:rPr>
          <w:sz w:val="28"/>
        </w:rPr>
        <w:t>н(</w:t>
      </w:r>
      <w:proofErr w:type="gramEnd"/>
      <w:r w:rsidRPr="00E40E68">
        <w:rPr>
          <w:sz w:val="28"/>
        </w:rPr>
        <w:t>а) обратиться в суд за защитой моих прав и законных интересов.</w:t>
      </w:r>
    </w:p>
    <w:p w:rsidR="00E40E68" w:rsidRDefault="00E40E68" w:rsidP="00E40E68">
      <w:pPr>
        <w:rPr>
          <w:sz w:val="28"/>
        </w:rPr>
      </w:pP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О принятом решении прошу сообщить мне письменно в установленный срок.</w:t>
      </w:r>
    </w:p>
    <w:p w:rsidR="00E40E68" w:rsidRDefault="00E40E68" w:rsidP="00E40E68">
      <w:pPr>
        <w:rPr>
          <w:sz w:val="28"/>
        </w:rPr>
      </w:pPr>
      <w:r w:rsidRPr="00E40E68">
        <w:rPr>
          <w:sz w:val="28"/>
        </w:rPr>
        <w:t>Приложения:</w:t>
      </w:r>
      <w:r w:rsidRPr="00E40E68">
        <w:rPr>
          <w:sz w:val="28"/>
        </w:rPr>
        <w:br/>
      </w:r>
    </w:p>
    <w:p w:rsidR="00E40E68" w:rsidRDefault="00E40E68" w:rsidP="00E40E68">
      <w:pPr>
        <w:rPr>
          <w:sz w:val="28"/>
        </w:rPr>
      </w:pPr>
      <w:r w:rsidRPr="00E40E68">
        <w:rPr>
          <w:sz w:val="28"/>
        </w:rPr>
        <w:t>1. Копия гарантийного талона.</w:t>
      </w:r>
      <w:r w:rsidRPr="00E40E68">
        <w:rPr>
          <w:sz w:val="28"/>
        </w:rPr>
        <w:br/>
      </w:r>
    </w:p>
    <w:p w:rsidR="00E40E68" w:rsidRPr="00E40E68" w:rsidRDefault="00E40E68" w:rsidP="00E40E68">
      <w:pPr>
        <w:rPr>
          <w:sz w:val="28"/>
        </w:rPr>
      </w:pPr>
      <w:r w:rsidRPr="00E40E68">
        <w:rPr>
          <w:sz w:val="28"/>
        </w:rPr>
        <w:t>2. Копии товарного и кассового чеков.</w:t>
      </w:r>
    </w:p>
    <w:p w:rsidR="00E40E68" w:rsidRDefault="00E40E68" w:rsidP="00E40E68">
      <w:pPr>
        <w:rPr>
          <w:sz w:val="28"/>
        </w:rPr>
      </w:pPr>
    </w:p>
    <w:p w:rsidR="00E40E68" w:rsidRDefault="00E40E68" w:rsidP="00E40E68">
      <w:pPr>
        <w:rPr>
          <w:sz w:val="28"/>
        </w:rPr>
      </w:pPr>
    </w:p>
    <w:p w:rsidR="00E40E68" w:rsidRPr="00E40E68" w:rsidRDefault="00E40E68" w:rsidP="00E40E68">
      <w:pPr>
        <w:rPr>
          <w:sz w:val="28"/>
        </w:rPr>
      </w:pPr>
      <w:r>
        <w:rPr>
          <w:sz w:val="28"/>
        </w:rPr>
        <w:t>подпись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40E68">
        <w:rPr>
          <w:sz w:val="28"/>
        </w:rPr>
        <w:t>дата</w:t>
      </w:r>
    </w:p>
    <w:p w:rsidR="006400BA" w:rsidRPr="00E40E68" w:rsidRDefault="006400BA" w:rsidP="00B46A11">
      <w:pPr>
        <w:rPr>
          <w:sz w:val="32"/>
          <w:szCs w:val="28"/>
        </w:rPr>
      </w:pPr>
    </w:p>
    <w:sectPr w:rsidR="006400BA" w:rsidRPr="00E40E6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B0" w:rsidRDefault="005837B0" w:rsidP="005F2B6B">
      <w:r>
        <w:separator/>
      </w:r>
    </w:p>
  </w:endnote>
  <w:endnote w:type="continuationSeparator" w:id="0">
    <w:p w:rsidR="005837B0" w:rsidRDefault="005837B0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B0" w:rsidRDefault="005837B0" w:rsidP="005F2B6B">
      <w:r>
        <w:separator/>
      </w:r>
    </w:p>
  </w:footnote>
  <w:footnote w:type="continuationSeparator" w:id="0">
    <w:p w:rsidR="005837B0" w:rsidRDefault="005837B0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86DFD"/>
    <w:rsid w:val="001C0A7D"/>
    <w:rsid w:val="001D40B8"/>
    <w:rsid w:val="001D4908"/>
    <w:rsid w:val="001E2621"/>
    <w:rsid w:val="00201062"/>
    <w:rsid w:val="00212E27"/>
    <w:rsid w:val="00247467"/>
    <w:rsid w:val="00250282"/>
    <w:rsid w:val="0025169F"/>
    <w:rsid w:val="00296E9D"/>
    <w:rsid w:val="002E34C4"/>
    <w:rsid w:val="0031045B"/>
    <w:rsid w:val="00364B18"/>
    <w:rsid w:val="003917FB"/>
    <w:rsid w:val="003B3C4C"/>
    <w:rsid w:val="003B5C84"/>
    <w:rsid w:val="003F04D8"/>
    <w:rsid w:val="0040056D"/>
    <w:rsid w:val="0041723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837B0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723223"/>
    <w:rsid w:val="008145E1"/>
    <w:rsid w:val="008441E8"/>
    <w:rsid w:val="00861F7E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550F4"/>
    <w:rsid w:val="00CE1FE4"/>
    <w:rsid w:val="00D06AF9"/>
    <w:rsid w:val="00D42D58"/>
    <w:rsid w:val="00D52DEB"/>
    <w:rsid w:val="00DA4695"/>
    <w:rsid w:val="00DB51E6"/>
    <w:rsid w:val="00DF1421"/>
    <w:rsid w:val="00E001CB"/>
    <w:rsid w:val="00E044F5"/>
    <w:rsid w:val="00E0534B"/>
    <w:rsid w:val="00E07199"/>
    <w:rsid w:val="00E13EEE"/>
    <w:rsid w:val="00E26ECE"/>
    <w:rsid w:val="00E40E68"/>
    <w:rsid w:val="00E476D5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exprofit-widget-phone-phone-text">
    <w:name w:val="lexprofit-widget-phone-phone-text"/>
    <w:basedOn w:val="a0"/>
    <w:rsid w:val="00E40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0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539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305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5619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61698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A099-3CFB-4C65-8253-8CFC17BA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dcterms:created xsi:type="dcterms:W3CDTF">2018-07-25T09:17:00Z</dcterms:created>
  <dcterms:modified xsi:type="dcterms:W3CDTF">2019-02-26T12:52:00Z</dcterms:modified>
</cp:coreProperties>
</file>