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A2D6" w14:textId="77777777" w:rsidR="00713B95" w:rsidRPr="00604320" w:rsidRDefault="00713B95" w:rsidP="00604320">
      <w:pPr>
        <w:rPr>
          <w:sz w:val="28"/>
          <w:szCs w:val="28"/>
        </w:rPr>
      </w:pPr>
    </w:p>
    <w:p w14:paraId="6117CAD3" w14:textId="77777777" w:rsidR="00713B95" w:rsidRPr="00604320" w:rsidRDefault="00713B95" w:rsidP="00604320">
      <w:pPr>
        <w:jc w:val="right"/>
        <w:rPr>
          <w:sz w:val="28"/>
          <w:szCs w:val="28"/>
        </w:rPr>
      </w:pPr>
      <w:r w:rsidRPr="00604320">
        <w:rPr>
          <w:sz w:val="28"/>
          <w:szCs w:val="28"/>
        </w:rPr>
        <w:t>В ___________________________</w:t>
      </w:r>
      <w:r w:rsidRPr="00604320">
        <w:rPr>
          <w:sz w:val="28"/>
          <w:szCs w:val="28"/>
        </w:rPr>
        <w:br/>
        <w:t>(наименование суда)</w:t>
      </w:r>
      <w:r w:rsidRPr="00604320">
        <w:rPr>
          <w:sz w:val="28"/>
          <w:szCs w:val="28"/>
        </w:rPr>
        <w:br/>
        <w:t>Истец: _______________________</w:t>
      </w:r>
      <w:r w:rsidRPr="00604320">
        <w:rPr>
          <w:sz w:val="28"/>
          <w:szCs w:val="28"/>
        </w:rPr>
        <w:br/>
        <w:t>(ФИО полностью, адрес)</w:t>
      </w:r>
      <w:r w:rsidRPr="00604320">
        <w:rPr>
          <w:sz w:val="28"/>
          <w:szCs w:val="28"/>
        </w:rPr>
        <w:br/>
        <w:t>Ответчик: ____________________</w:t>
      </w:r>
      <w:r w:rsidRPr="00604320">
        <w:rPr>
          <w:sz w:val="28"/>
          <w:szCs w:val="28"/>
        </w:rPr>
        <w:br/>
        <w:t xml:space="preserve">(наименование юр.лица или </w:t>
      </w:r>
    </w:p>
    <w:p w14:paraId="68CCEDBF" w14:textId="77777777" w:rsidR="00713B95" w:rsidRPr="00604320" w:rsidRDefault="00713B95" w:rsidP="00604320">
      <w:pPr>
        <w:jc w:val="right"/>
        <w:rPr>
          <w:sz w:val="28"/>
          <w:szCs w:val="28"/>
        </w:rPr>
      </w:pPr>
      <w:r w:rsidRPr="00604320">
        <w:rPr>
          <w:sz w:val="28"/>
          <w:szCs w:val="28"/>
        </w:rPr>
        <w:t>ФИО предпринимателя)</w:t>
      </w:r>
      <w:r w:rsidRPr="00604320">
        <w:rPr>
          <w:sz w:val="28"/>
          <w:szCs w:val="28"/>
        </w:rPr>
        <w:br/>
        <w:t>Цена иска: ____________________</w:t>
      </w:r>
      <w:r w:rsidRPr="00604320">
        <w:rPr>
          <w:sz w:val="28"/>
          <w:szCs w:val="28"/>
        </w:rPr>
        <w:br/>
      </w:r>
    </w:p>
    <w:p w14:paraId="18C9A436" w14:textId="77777777" w:rsidR="00713B95" w:rsidRPr="00604320" w:rsidRDefault="00713B95" w:rsidP="00604320">
      <w:pPr>
        <w:rPr>
          <w:sz w:val="28"/>
          <w:szCs w:val="28"/>
        </w:rPr>
      </w:pPr>
    </w:p>
    <w:p w14:paraId="0AAD6DB5" w14:textId="77777777" w:rsidR="00713B95" w:rsidRPr="00604320" w:rsidRDefault="00713B95" w:rsidP="00604320">
      <w:pPr>
        <w:jc w:val="center"/>
        <w:rPr>
          <w:sz w:val="28"/>
          <w:szCs w:val="28"/>
        </w:rPr>
      </w:pPr>
      <w:r w:rsidRPr="00604320">
        <w:rPr>
          <w:sz w:val="28"/>
          <w:szCs w:val="28"/>
        </w:rPr>
        <w:t>ИСКОВОЕ ЗАЯВЛЕНИЕ</w:t>
      </w:r>
    </w:p>
    <w:p w14:paraId="3A56742C" w14:textId="77777777" w:rsidR="00713B95" w:rsidRPr="00604320" w:rsidRDefault="00713B95" w:rsidP="00604320">
      <w:pPr>
        <w:jc w:val="center"/>
        <w:rPr>
          <w:sz w:val="28"/>
          <w:szCs w:val="28"/>
        </w:rPr>
      </w:pPr>
      <w:r w:rsidRPr="00604320">
        <w:rPr>
          <w:sz w:val="28"/>
          <w:szCs w:val="28"/>
        </w:rPr>
        <w:t>о защите прав потребителей</w:t>
      </w:r>
    </w:p>
    <w:p w14:paraId="21B39766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«___»_________ ____ г. я вступил во взаимоотношения с ответчиком _________ (описать начало возникновения взаимоотношений с ответчиком, как они были оформлены, какие документы при этом составлялись). По условиям договора ответчик был обязан _________ (указать, какие обязательства принял на себя ответчик). За проданный товар (оказанную услугу) мною было оплачена сумма _______ руб.</w:t>
      </w:r>
    </w:p>
    <w:p w14:paraId="01C3EE9D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Однако ответчик нарушил мои права _________ (указать, в чем заключается нарушение прав истца со стороны ответчика, какие действия согласно статьям 18 или 29 Закона «О защите прав потребителей» должен был выполнить ответчик и почему).</w:t>
      </w:r>
    </w:p>
    <w:p w14:paraId="54A5A63F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Я обращался к ответчику с требованиями об устранении выявленных недостатков, в том числе направил письменную претензию, в которой _________ (указать, какие требования были изложены в претензии, кто и когда ее получил, какой был установлен срок для устранения выявленных недостатков). В установленный срок ответчик на мою претензию не ответил (или ответил, но ответ истца не устроил, привести причины, по которым доводы ответчика являются необоснованными).</w:t>
      </w:r>
    </w:p>
    <w:p w14:paraId="71E794FB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Действиями ответчика мне причинены нравственные страдания, которые заключаются в следующем _________ (перечислить нравственные страдания, испытанные истцом вследствие неправомерных действий ответчика), причиненный моральный вред я оцениваю в сумме _______ руб.</w:t>
      </w:r>
    </w:p>
    <w:p w14:paraId="5C4B46B6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За отказ от добровольного выполнения моих требований с ответчика подлежит взысканию штраф в размере 50 % от взысканной судом суммы в мою пользу.</w:t>
      </w:r>
    </w:p>
    <w:p w14:paraId="4EE492C0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На основании изложенного, руководствуясь статьями 131-132 Гражданского процессуального кодекса РФ,</w:t>
      </w:r>
    </w:p>
    <w:p w14:paraId="31DEB966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Прошу:</w:t>
      </w:r>
    </w:p>
    <w:p w14:paraId="487B5C3D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Обязать ответчика _________ (наименование ответчика юридического лица или ФИО предпринимателя) _________ (указать требования из статьи 18 или 29 Закона «О защите прав потребителей»).</w:t>
      </w:r>
    </w:p>
    <w:p w14:paraId="3F8E765D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Взыскать с ответчика уплаченную мною сумму в размере _______ руб. (при наличии требований о взыскании денежной суммы).</w:t>
      </w:r>
    </w:p>
    <w:p w14:paraId="575F9E55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Взыскать с ответчика компенсацию морального вреда в сумме _______ руб.</w:t>
      </w:r>
    </w:p>
    <w:p w14:paraId="0A4A06D6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lastRenderedPageBreak/>
        <w:t>Взыскать с ответчика штраф за отказ от добровольного удовлетворения исковых требований.</w:t>
      </w:r>
    </w:p>
    <w:p w14:paraId="54F4FF0E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14:paraId="55E9A895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Копия искового заявления</w:t>
      </w:r>
    </w:p>
    <w:p w14:paraId="7FF53690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Документы, подтверждающие наличие договорных отношений с ответчиком</w:t>
      </w:r>
    </w:p>
    <w:p w14:paraId="7D3B3BBA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Документы, подтверждающие оплату за приобретенный товар или оказанную услугу</w:t>
      </w:r>
    </w:p>
    <w:p w14:paraId="646F53DE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Претензия и документы, подтверждающие ее получение ответчиком</w:t>
      </w:r>
    </w:p>
    <w:p w14:paraId="1DF14AE2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Документы, подтверждающие недостатки товара или выполненных работ</w:t>
      </w:r>
    </w:p>
    <w:p w14:paraId="4CD294C5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Другие доказательства, подтверждающие основания искового заявления о защите прав потребителя</w:t>
      </w:r>
    </w:p>
    <w:p w14:paraId="45A22D25" w14:textId="77777777" w:rsidR="00713B95" w:rsidRPr="00604320" w:rsidRDefault="00713B95" w:rsidP="00604320">
      <w:pPr>
        <w:rPr>
          <w:sz w:val="28"/>
          <w:szCs w:val="28"/>
        </w:rPr>
      </w:pPr>
    </w:p>
    <w:p w14:paraId="79AACDA3" w14:textId="77777777" w:rsidR="00713B95" w:rsidRPr="00604320" w:rsidRDefault="00713B95" w:rsidP="00604320">
      <w:pPr>
        <w:rPr>
          <w:sz w:val="28"/>
          <w:szCs w:val="28"/>
        </w:rPr>
      </w:pPr>
      <w:r w:rsidRPr="00604320">
        <w:rPr>
          <w:sz w:val="28"/>
          <w:szCs w:val="28"/>
        </w:rPr>
        <w:t>Дата подачи заявления "___"_________ ____ г.                       Подпись истца: _______</w:t>
      </w:r>
    </w:p>
    <w:p w14:paraId="289FE751" w14:textId="77777777" w:rsidR="00713B95" w:rsidRPr="00604320" w:rsidRDefault="00713B95" w:rsidP="00604320">
      <w:pPr>
        <w:rPr>
          <w:sz w:val="28"/>
          <w:szCs w:val="28"/>
        </w:rPr>
      </w:pPr>
    </w:p>
    <w:p w14:paraId="1979E712" w14:textId="77777777" w:rsidR="00713B95" w:rsidRPr="00604320" w:rsidRDefault="00713B95" w:rsidP="00604320">
      <w:pPr>
        <w:rPr>
          <w:rFonts w:eastAsia="Calibri"/>
          <w:sz w:val="28"/>
          <w:szCs w:val="28"/>
        </w:rPr>
      </w:pPr>
    </w:p>
    <w:p w14:paraId="74A24C71" w14:textId="77777777" w:rsidR="009D7855" w:rsidRPr="00604320" w:rsidRDefault="009D7855" w:rsidP="00604320">
      <w:pPr>
        <w:rPr>
          <w:sz w:val="28"/>
          <w:szCs w:val="28"/>
        </w:rPr>
      </w:pPr>
    </w:p>
    <w:sectPr w:rsidR="009D7855" w:rsidRPr="00604320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B620" w14:textId="77777777" w:rsidR="00742A1F" w:rsidRDefault="00742A1F" w:rsidP="005F2B6B">
      <w:r>
        <w:separator/>
      </w:r>
    </w:p>
  </w:endnote>
  <w:endnote w:type="continuationSeparator" w:id="0">
    <w:p w14:paraId="0484C9BC" w14:textId="77777777" w:rsidR="00742A1F" w:rsidRDefault="00742A1F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B99C4" w14:textId="77777777" w:rsidR="00742A1F" w:rsidRDefault="00742A1F" w:rsidP="005F2B6B">
      <w:r>
        <w:separator/>
      </w:r>
    </w:p>
  </w:footnote>
  <w:footnote w:type="continuationSeparator" w:id="0">
    <w:p w14:paraId="5181646E" w14:textId="77777777" w:rsidR="00742A1F" w:rsidRDefault="00742A1F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D4F9B"/>
    <w:rsid w:val="005D73CA"/>
    <w:rsid w:val="005F2B6B"/>
    <w:rsid w:val="00604320"/>
    <w:rsid w:val="0060611B"/>
    <w:rsid w:val="00630EB0"/>
    <w:rsid w:val="00634FEA"/>
    <w:rsid w:val="00655956"/>
    <w:rsid w:val="006B310C"/>
    <w:rsid w:val="006D45ED"/>
    <w:rsid w:val="006E410B"/>
    <w:rsid w:val="00713B95"/>
    <w:rsid w:val="00742A1F"/>
    <w:rsid w:val="0082750A"/>
    <w:rsid w:val="0090595D"/>
    <w:rsid w:val="00942958"/>
    <w:rsid w:val="009662E4"/>
    <w:rsid w:val="0098021D"/>
    <w:rsid w:val="00991959"/>
    <w:rsid w:val="009D2D38"/>
    <w:rsid w:val="009D7855"/>
    <w:rsid w:val="00A2722B"/>
    <w:rsid w:val="00A54078"/>
    <w:rsid w:val="00AB6D09"/>
    <w:rsid w:val="00B44ABD"/>
    <w:rsid w:val="00B55394"/>
    <w:rsid w:val="00BC44DB"/>
    <w:rsid w:val="00BF08AC"/>
    <w:rsid w:val="00CE1FE4"/>
    <w:rsid w:val="00D32CCF"/>
    <w:rsid w:val="00D846ED"/>
    <w:rsid w:val="00DB51E6"/>
    <w:rsid w:val="00E0534B"/>
    <w:rsid w:val="00E07199"/>
    <w:rsid w:val="00E13EEE"/>
    <w:rsid w:val="00E22535"/>
    <w:rsid w:val="00E26ECE"/>
    <w:rsid w:val="00E33D7F"/>
    <w:rsid w:val="00E47C67"/>
    <w:rsid w:val="00E66C4F"/>
    <w:rsid w:val="00E70C68"/>
    <w:rsid w:val="00E85386"/>
    <w:rsid w:val="00EC3EE8"/>
    <w:rsid w:val="00F76DCE"/>
    <w:rsid w:val="00F921D3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9CD09"/>
  <w15:docId w15:val="{EA7E2180-438C-49DF-B596-F7C279B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B0F3-A998-4409-B9B4-C3AFB213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5</cp:revision>
  <dcterms:created xsi:type="dcterms:W3CDTF">2018-04-14T04:53:00Z</dcterms:created>
  <dcterms:modified xsi:type="dcterms:W3CDTF">2020-03-24T08:50:00Z</dcterms:modified>
</cp:coreProperties>
</file>