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C0DA" w14:textId="77777777" w:rsidR="00420B25" w:rsidRPr="00420B25" w:rsidRDefault="00420B25" w:rsidP="00420B25">
      <w:pPr>
        <w:spacing w:line="200" w:lineRule="atLeast"/>
        <w:jc w:val="right"/>
        <w:rPr>
          <w:color w:val="000000"/>
          <w:sz w:val="28"/>
        </w:rPr>
      </w:pPr>
      <w:r w:rsidRPr="00420B25">
        <w:rPr>
          <w:color w:val="000000"/>
          <w:sz w:val="28"/>
        </w:rPr>
        <w:t>К ______________________________</w:t>
      </w:r>
      <w:r w:rsidRPr="00420B25">
        <w:rPr>
          <w:color w:val="000000"/>
          <w:sz w:val="28"/>
        </w:rPr>
        <w:br/>
        <w:t>(ФИО должника, адрес)</w:t>
      </w:r>
      <w:r w:rsidRPr="00420B25">
        <w:rPr>
          <w:color w:val="000000"/>
          <w:sz w:val="28"/>
        </w:rPr>
        <w:br/>
        <w:t>от: _____________________________</w:t>
      </w:r>
      <w:bookmarkStart w:id="0" w:name="_GoBack"/>
      <w:bookmarkEnd w:id="0"/>
      <w:r w:rsidRPr="00420B25">
        <w:rPr>
          <w:color w:val="000000"/>
          <w:sz w:val="28"/>
        </w:rPr>
        <w:br/>
        <w:t>(ФИО заявителя полностью, адрес)</w:t>
      </w:r>
    </w:p>
    <w:p w14:paraId="31DF5B37" w14:textId="77777777" w:rsidR="00420B25" w:rsidRPr="00420B25" w:rsidRDefault="00420B25" w:rsidP="00420B25">
      <w:pPr>
        <w:spacing w:line="200" w:lineRule="atLeast"/>
        <w:jc w:val="center"/>
        <w:rPr>
          <w:color w:val="000000"/>
          <w:sz w:val="28"/>
        </w:rPr>
      </w:pPr>
    </w:p>
    <w:p w14:paraId="60BB241F" w14:textId="77777777" w:rsidR="00420B25" w:rsidRPr="00420B25" w:rsidRDefault="00420B25" w:rsidP="00420B25">
      <w:pPr>
        <w:spacing w:line="200" w:lineRule="atLeast"/>
        <w:jc w:val="center"/>
        <w:rPr>
          <w:color w:val="000000"/>
          <w:sz w:val="28"/>
        </w:rPr>
      </w:pPr>
    </w:p>
    <w:p w14:paraId="06659C9F" w14:textId="77777777" w:rsidR="00420B25" w:rsidRPr="00420B25" w:rsidRDefault="00420B25" w:rsidP="00420B25">
      <w:pPr>
        <w:spacing w:line="200" w:lineRule="atLeast"/>
        <w:jc w:val="center"/>
        <w:rPr>
          <w:b/>
          <w:bCs/>
          <w:color w:val="000000"/>
          <w:sz w:val="28"/>
        </w:rPr>
      </w:pPr>
    </w:p>
    <w:p w14:paraId="03362DB2" w14:textId="77777777" w:rsidR="00420B25" w:rsidRPr="00420B25" w:rsidRDefault="00420B25" w:rsidP="00420B25">
      <w:pPr>
        <w:spacing w:line="200" w:lineRule="atLeast"/>
        <w:jc w:val="center"/>
        <w:rPr>
          <w:color w:val="000000"/>
          <w:sz w:val="28"/>
        </w:rPr>
      </w:pPr>
      <w:r w:rsidRPr="00420B25">
        <w:rPr>
          <w:b/>
          <w:bCs/>
          <w:color w:val="000000"/>
          <w:sz w:val="28"/>
        </w:rPr>
        <w:t>ПРЕТЕНЗИЯ</w:t>
      </w:r>
    </w:p>
    <w:p w14:paraId="5083C667" w14:textId="77777777" w:rsidR="00420B25" w:rsidRPr="00420B25" w:rsidRDefault="00420B25" w:rsidP="00420B25">
      <w:pPr>
        <w:spacing w:line="200" w:lineRule="atLeast"/>
        <w:jc w:val="center"/>
        <w:rPr>
          <w:color w:val="000000"/>
          <w:sz w:val="28"/>
        </w:rPr>
      </w:pPr>
    </w:p>
    <w:p w14:paraId="6A5F34DC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  <w:r w:rsidRPr="00420B25">
        <w:rPr>
          <w:color w:val="000000"/>
          <w:sz w:val="28"/>
        </w:rPr>
        <w:t>«___»_________ ____ г. между нами был заключен договор _________ (указать наименование договора). По условиям этого договора вы были обязаны _________ (указать, какие обязательства возникли между сторонами).</w:t>
      </w:r>
    </w:p>
    <w:p w14:paraId="617BCBCA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</w:p>
    <w:p w14:paraId="6545E57D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  <w:r w:rsidRPr="00420B25">
        <w:rPr>
          <w:color w:val="000000"/>
          <w:sz w:val="28"/>
        </w:rPr>
        <w:t>Стоимость договора составила ________ руб.</w:t>
      </w:r>
    </w:p>
    <w:p w14:paraId="4581D5D6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</w:p>
    <w:p w14:paraId="20F53C06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  <w:r w:rsidRPr="00420B25">
        <w:rPr>
          <w:color w:val="000000"/>
          <w:sz w:val="28"/>
        </w:rPr>
        <w:t>Вами не выполнены условия договора _________ (указать в чем заключается нарушение договора).</w:t>
      </w:r>
    </w:p>
    <w:p w14:paraId="7B0C7E61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</w:p>
    <w:p w14:paraId="29594507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  <w:r w:rsidRPr="00420B25">
        <w:rPr>
          <w:color w:val="000000"/>
          <w:sz w:val="28"/>
        </w:rPr>
        <w:t>На основании изложенного,</w:t>
      </w:r>
    </w:p>
    <w:p w14:paraId="60B9E5B2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</w:p>
    <w:p w14:paraId="56ADDACB" w14:textId="77777777" w:rsidR="00420B25" w:rsidRPr="00420B25" w:rsidRDefault="00420B25" w:rsidP="00420B25">
      <w:pPr>
        <w:spacing w:line="200" w:lineRule="atLeast"/>
        <w:jc w:val="center"/>
        <w:rPr>
          <w:b/>
          <w:bCs/>
          <w:color w:val="000000"/>
          <w:sz w:val="28"/>
        </w:rPr>
      </w:pPr>
      <w:r w:rsidRPr="00420B25">
        <w:rPr>
          <w:b/>
          <w:bCs/>
          <w:color w:val="000000"/>
          <w:sz w:val="28"/>
        </w:rPr>
        <w:t>Прошу:</w:t>
      </w:r>
    </w:p>
    <w:p w14:paraId="66AF849F" w14:textId="77777777" w:rsidR="00420B25" w:rsidRPr="00420B25" w:rsidRDefault="00420B25" w:rsidP="00420B25">
      <w:pPr>
        <w:spacing w:line="200" w:lineRule="atLeast"/>
        <w:jc w:val="center"/>
        <w:rPr>
          <w:b/>
          <w:bCs/>
          <w:color w:val="000000"/>
          <w:sz w:val="28"/>
        </w:rPr>
      </w:pPr>
    </w:p>
    <w:p w14:paraId="767FB0A9" w14:textId="77777777" w:rsidR="00420B25" w:rsidRPr="00420B25" w:rsidRDefault="00420B25" w:rsidP="00420B25">
      <w:pPr>
        <w:numPr>
          <w:ilvl w:val="0"/>
          <w:numId w:val="1"/>
        </w:numPr>
        <w:suppressAutoHyphens/>
        <w:spacing w:line="200" w:lineRule="atLeast"/>
        <w:jc w:val="both"/>
        <w:rPr>
          <w:color w:val="000000"/>
          <w:sz w:val="28"/>
        </w:rPr>
      </w:pPr>
      <w:r w:rsidRPr="00420B25">
        <w:rPr>
          <w:color w:val="000000"/>
          <w:sz w:val="28"/>
        </w:rPr>
        <w:t xml:space="preserve">_________ (изложить требования) в течение ____ дней с момента получения настоящей претензии. </w:t>
      </w:r>
    </w:p>
    <w:p w14:paraId="1BA928A0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</w:p>
    <w:p w14:paraId="438844E3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  <w:r w:rsidRPr="00420B25">
        <w:rPr>
          <w:b/>
          <w:bCs/>
          <w:color w:val="000000"/>
          <w:sz w:val="28"/>
        </w:rPr>
        <w:t>Перечень прилагаемых к претензии документов</w:t>
      </w:r>
      <w:r w:rsidRPr="00420B25">
        <w:rPr>
          <w:color w:val="000000"/>
          <w:sz w:val="28"/>
        </w:rPr>
        <w:t>:</w:t>
      </w:r>
    </w:p>
    <w:p w14:paraId="5DC78C3C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</w:p>
    <w:p w14:paraId="4B5BB67C" w14:textId="77777777" w:rsidR="00420B25" w:rsidRPr="00420B25" w:rsidRDefault="00420B25" w:rsidP="00420B25">
      <w:pPr>
        <w:numPr>
          <w:ilvl w:val="0"/>
          <w:numId w:val="3"/>
        </w:numPr>
        <w:suppressAutoHyphens/>
        <w:spacing w:line="200" w:lineRule="atLeast"/>
        <w:jc w:val="both"/>
        <w:rPr>
          <w:color w:val="000000"/>
          <w:sz w:val="28"/>
        </w:rPr>
      </w:pPr>
      <w:r w:rsidRPr="00420B25">
        <w:rPr>
          <w:color w:val="000000"/>
          <w:sz w:val="28"/>
        </w:rPr>
        <w:t>Документы, подтверждающие основание предъявления претензии</w:t>
      </w:r>
    </w:p>
    <w:p w14:paraId="187480FA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</w:p>
    <w:p w14:paraId="4884A6B3" w14:textId="77777777" w:rsidR="00420B25" w:rsidRPr="00420B25" w:rsidRDefault="00420B25" w:rsidP="00420B25">
      <w:pPr>
        <w:spacing w:line="200" w:lineRule="atLeast"/>
        <w:jc w:val="both"/>
        <w:rPr>
          <w:color w:val="000000"/>
          <w:sz w:val="28"/>
        </w:rPr>
      </w:pPr>
    </w:p>
    <w:p w14:paraId="23FBFD7E" w14:textId="77777777" w:rsidR="00420B25" w:rsidRPr="00420B25" w:rsidRDefault="00420B25" w:rsidP="00420B25">
      <w:pPr>
        <w:spacing w:line="200" w:lineRule="atLeast"/>
        <w:rPr>
          <w:sz w:val="28"/>
        </w:rPr>
      </w:pPr>
      <w:r w:rsidRPr="00420B25">
        <w:rPr>
          <w:color w:val="000000"/>
          <w:sz w:val="28"/>
        </w:rPr>
        <w:t>Дата "___"_________ ____ г.                                                Подпись _______</w:t>
      </w:r>
    </w:p>
    <w:p w14:paraId="153883CC" w14:textId="77777777"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E0B7" w14:textId="77777777" w:rsidR="004073D8" w:rsidRDefault="004073D8" w:rsidP="005F2B6B">
      <w:r>
        <w:separator/>
      </w:r>
    </w:p>
  </w:endnote>
  <w:endnote w:type="continuationSeparator" w:id="0">
    <w:p w14:paraId="3BA88777" w14:textId="77777777" w:rsidR="004073D8" w:rsidRDefault="004073D8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68D1" w14:textId="77777777" w:rsidR="004073D8" w:rsidRDefault="004073D8" w:rsidP="005F2B6B">
      <w:r>
        <w:separator/>
      </w:r>
    </w:p>
  </w:footnote>
  <w:footnote w:type="continuationSeparator" w:id="0">
    <w:p w14:paraId="3927480F" w14:textId="77777777" w:rsidR="004073D8" w:rsidRDefault="004073D8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431D4"/>
    <w:rsid w:val="00245E08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3D8"/>
    <w:rsid w:val="00407F33"/>
    <w:rsid w:val="00417231"/>
    <w:rsid w:val="00420B25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3577C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72E0"/>
    <w:rsid w:val="00B4400F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6B2BE"/>
  <w15:docId w15:val="{A144FDC6-0560-4936-BD73-195F9868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B1F7-E826-4C6E-B2A6-904C9752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4</cp:revision>
  <dcterms:created xsi:type="dcterms:W3CDTF">2019-01-17T04:19:00Z</dcterms:created>
  <dcterms:modified xsi:type="dcterms:W3CDTF">2020-03-10T12:54:00Z</dcterms:modified>
</cp:coreProperties>
</file>