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C7" w:rsidRPr="00F159C7" w:rsidRDefault="00F159C7" w:rsidP="00F159C7">
      <w:pPr>
        <w:jc w:val="right"/>
        <w:rPr>
          <w:sz w:val="28"/>
        </w:rPr>
      </w:pPr>
      <w:bookmarkStart w:id="0" w:name="_GoBack"/>
      <w:bookmarkEnd w:id="0"/>
      <w:r w:rsidRPr="00F159C7">
        <w:rPr>
          <w:sz w:val="28"/>
        </w:rPr>
        <w:t>Руководителю (индивидуальному предпринимателю)</w:t>
      </w:r>
    </w:p>
    <w:p w:rsidR="00F159C7" w:rsidRPr="00F159C7" w:rsidRDefault="00F159C7" w:rsidP="00F159C7">
      <w:pPr>
        <w:jc w:val="right"/>
        <w:rPr>
          <w:sz w:val="28"/>
        </w:rPr>
      </w:pPr>
      <w:r w:rsidRPr="00F159C7">
        <w:rPr>
          <w:sz w:val="28"/>
        </w:rPr>
        <w:t>_________________________________________________________________</w:t>
      </w:r>
    </w:p>
    <w:p w:rsidR="00F159C7" w:rsidRPr="00F159C7" w:rsidRDefault="00F159C7" w:rsidP="00F159C7">
      <w:pPr>
        <w:jc w:val="right"/>
        <w:rPr>
          <w:sz w:val="28"/>
        </w:rPr>
      </w:pPr>
      <w:r w:rsidRPr="00F159C7">
        <w:rPr>
          <w:sz w:val="28"/>
        </w:rPr>
        <w:t>(наименование организации или ФИО индивидуального предпринимателя)</w:t>
      </w:r>
    </w:p>
    <w:p w:rsidR="00F159C7" w:rsidRPr="00F159C7" w:rsidRDefault="00F159C7" w:rsidP="00F159C7">
      <w:pPr>
        <w:jc w:val="right"/>
        <w:rPr>
          <w:sz w:val="28"/>
        </w:rPr>
      </w:pPr>
      <w:r w:rsidRPr="00F159C7">
        <w:rPr>
          <w:sz w:val="28"/>
        </w:rPr>
        <w:t>_________________________________________________________________</w:t>
      </w:r>
    </w:p>
    <w:p w:rsidR="00F159C7" w:rsidRPr="00F159C7" w:rsidRDefault="00F159C7" w:rsidP="00F159C7">
      <w:pPr>
        <w:jc w:val="right"/>
        <w:rPr>
          <w:sz w:val="28"/>
        </w:rPr>
      </w:pPr>
      <w:r w:rsidRPr="00F159C7">
        <w:rPr>
          <w:sz w:val="28"/>
        </w:rPr>
        <w:t>(ФИО, адрес, телефон потребителя)</w:t>
      </w:r>
    </w:p>
    <w:p w:rsidR="00F159C7" w:rsidRPr="00F159C7" w:rsidRDefault="00F159C7" w:rsidP="00F159C7">
      <w:pPr>
        <w:rPr>
          <w:sz w:val="28"/>
        </w:rPr>
      </w:pPr>
    </w:p>
    <w:p w:rsidR="00F159C7" w:rsidRDefault="00F159C7" w:rsidP="00F159C7">
      <w:pPr>
        <w:jc w:val="center"/>
        <w:rPr>
          <w:sz w:val="28"/>
        </w:rPr>
      </w:pPr>
      <w:r w:rsidRPr="00F159C7">
        <w:rPr>
          <w:sz w:val="28"/>
        </w:rPr>
        <w:t>Заявление на возврат некачественного товара</w:t>
      </w:r>
    </w:p>
    <w:p w:rsidR="00F159C7" w:rsidRPr="00F159C7" w:rsidRDefault="00F159C7" w:rsidP="00F159C7">
      <w:pPr>
        <w:rPr>
          <w:sz w:val="28"/>
        </w:rPr>
      </w:pPr>
    </w:p>
    <w:p w:rsidR="00F159C7" w:rsidRPr="00F159C7" w:rsidRDefault="00F159C7" w:rsidP="00F159C7">
      <w:pPr>
        <w:rPr>
          <w:sz w:val="28"/>
        </w:rPr>
      </w:pPr>
      <w:r w:rsidRPr="00F159C7">
        <w:rPr>
          <w:sz w:val="28"/>
        </w:rPr>
        <w:t>«____» ________________</w:t>
      </w:r>
      <w:r>
        <w:rPr>
          <w:sz w:val="28"/>
        </w:rPr>
        <w:t xml:space="preserve"> </w:t>
      </w:r>
      <w:r w:rsidRPr="00F159C7">
        <w:rPr>
          <w:sz w:val="28"/>
        </w:rPr>
        <w:t>г. в Вашей организации мною был приобретен ________________________________________________________________________</w:t>
      </w:r>
    </w:p>
    <w:p w:rsidR="00F159C7" w:rsidRPr="00F159C7" w:rsidRDefault="00F159C7" w:rsidP="00F159C7">
      <w:pPr>
        <w:rPr>
          <w:sz w:val="28"/>
        </w:rPr>
      </w:pPr>
      <w:r w:rsidRPr="00F159C7">
        <w:rPr>
          <w:sz w:val="28"/>
        </w:rPr>
        <w:t>Данный факт подтверждается: Вашей отметкой в техническом паспорте, товарным чеком, кассовым чеком (нужное подчеркнуть).</w:t>
      </w:r>
    </w:p>
    <w:p w:rsidR="00F159C7" w:rsidRPr="00F159C7" w:rsidRDefault="00F159C7" w:rsidP="00F159C7">
      <w:pPr>
        <w:rPr>
          <w:sz w:val="28"/>
        </w:rPr>
      </w:pPr>
      <w:r w:rsidRPr="00F159C7">
        <w:rPr>
          <w:sz w:val="28"/>
        </w:rPr>
        <w:t>_______________________________________________________________ненадлежащего качества и не может быть использован по назначению.</w:t>
      </w:r>
    </w:p>
    <w:p w:rsidR="00F159C7" w:rsidRPr="00F159C7" w:rsidRDefault="00F159C7" w:rsidP="00F159C7">
      <w:pPr>
        <w:rPr>
          <w:sz w:val="28"/>
        </w:rPr>
      </w:pPr>
      <w:r w:rsidRPr="00F159C7">
        <w:rPr>
          <w:sz w:val="28"/>
        </w:rPr>
        <w:t>________________________________________________________________________</w:t>
      </w:r>
    </w:p>
    <w:p w:rsidR="00F159C7" w:rsidRPr="00F159C7" w:rsidRDefault="00F159C7" w:rsidP="00F159C7">
      <w:pPr>
        <w:rPr>
          <w:sz w:val="28"/>
        </w:rPr>
      </w:pPr>
      <w:r w:rsidRPr="00F159C7">
        <w:rPr>
          <w:sz w:val="28"/>
        </w:rPr>
        <w:t>(характеристики товара, позволяющие определить его ненадлежащее качество)</w:t>
      </w:r>
    </w:p>
    <w:p w:rsidR="00F159C7" w:rsidRPr="00F159C7" w:rsidRDefault="00F159C7" w:rsidP="00F159C7">
      <w:pPr>
        <w:rPr>
          <w:sz w:val="28"/>
        </w:rPr>
      </w:pPr>
      <w:r w:rsidRPr="00F159C7">
        <w:rPr>
          <w:sz w:val="28"/>
        </w:rPr>
        <w:t>В соответствии со ст. 18 Закона РФ «О защите прав потребителей» потребитель, которому продан товар ненадлежащего качества вправе по своему выбору:</w:t>
      </w:r>
    </w:p>
    <w:p w:rsidR="00F159C7" w:rsidRPr="00F159C7" w:rsidRDefault="00F159C7" w:rsidP="00F159C7">
      <w:pPr>
        <w:rPr>
          <w:sz w:val="28"/>
        </w:rPr>
      </w:pPr>
      <w:r w:rsidRPr="00F159C7">
        <w:rPr>
          <w:sz w:val="28"/>
        </w:rPr>
        <w:t xml:space="preserve">а) обменять непродовольственный товар ненадлежащего качества </w:t>
      </w:r>
      <w:proofErr w:type="gramStart"/>
      <w:r w:rsidRPr="00F159C7">
        <w:rPr>
          <w:sz w:val="28"/>
        </w:rPr>
        <w:t>на</w:t>
      </w:r>
      <w:proofErr w:type="gramEnd"/>
      <w:r w:rsidRPr="00F159C7">
        <w:rPr>
          <w:sz w:val="28"/>
        </w:rPr>
        <w:t xml:space="preserve"> аналогичный;</w:t>
      </w:r>
    </w:p>
    <w:p w:rsidR="00F159C7" w:rsidRPr="00F159C7" w:rsidRDefault="00F159C7" w:rsidP="00F159C7">
      <w:pPr>
        <w:rPr>
          <w:sz w:val="28"/>
        </w:rPr>
      </w:pPr>
      <w:r w:rsidRPr="00F159C7">
        <w:rPr>
          <w:sz w:val="28"/>
        </w:rPr>
        <w:t>б) при отсутствии аналогичного товара, расторгнуть договор купли-продажи и потребовать возврата уплаченной суммы.</w:t>
      </w:r>
    </w:p>
    <w:p w:rsidR="00F159C7" w:rsidRPr="00F159C7" w:rsidRDefault="00F159C7" w:rsidP="00F159C7">
      <w:pPr>
        <w:rPr>
          <w:sz w:val="28"/>
        </w:rPr>
      </w:pPr>
      <w:r w:rsidRPr="00F159C7">
        <w:rPr>
          <w:sz w:val="28"/>
        </w:rPr>
        <w:t>в) если состояние предмета договора позволяет, потребовать устранения всех недостатков.</w:t>
      </w:r>
    </w:p>
    <w:p w:rsidR="00F159C7" w:rsidRPr="00F159C7" w:rsidRDefault="00F159C7" w:rsidP="00F159C7">
      <w:pPr>
        <w:rPr>
          <w:sz w:val="28"/>
        </w:rPr>
      </w:pPr>
      <w:r w:rsidRPr="00F159C7">
        <w:rPr>
          <w:sz w:val="28"/>
        </w:rPr>
        <w:t>На основании изложенного согласно ст. 18, 21, 24 Закона прошу:</w:t>
      </w:r>
    </w:p>
    <w:p w:rsidR="00F159C7" w:rsidRPr="00F159C7" w:rsidRDefault="00F159C7" w:rsidP="00F159C7">
      <w:pPr>
        <w:rPr>
          <w:sz w:val="28"/>
        </w:rPr>
      </w:pPr>
      <w:r w:rsidRPr="00F159C7">
        <w:rPr>
          <w:sz w:val="28"/>
        </w:rPr>
        <w:t>________________________________________________________________________________________________________________________________________________</w:t>
      </w:r>
    </w:p>
    <w:p w:rsidR="00F159C7" w:rsidRPr="00F159C7" w:rsidRDefault="00F159C7" w:rsidP="00F159C7">
      <w:pPr>
        <w:rPr>
          <w:sz w:val="28"/>
        </w:rPr>
      </w:pPr>
    </w:p>
    <w:p w:rsidR="00F159C7" w:rsidRPr="00F159C7" w:rsidRDefault="00F159C7" w:rsidP="00F159C7">
      <w:pPr>
        <w:rPr>
          <w:sz w:val="28"/>
        </w:rPr>
      </w:pPr>
      <w:r w:rsidRPr="00F159C7">
        <w:rPr>
          <w:sz w:val="28"/>
        </w:rPr>
        <w:t>«___» _______________201_г. _____________________________________</w:t>
      </w:r>
    </w:p>
    <w:p w:rsidR="00F159C7" w:rsidRPr="00F159C7" w:rsidRDefault="00F159C7" w:rsidP="00F159C7">
      <w:pPr>
        <w:rPr>
          <w:sz w:val="28"/>
        </w:rPr>
      </w:pPr>
      <w:r w:rsidRPr="00F159C7">
        <w:rPr>
          <w:sz w:val="28"/>
        </w:rPr>
        <w:t xml:space="preserve"> </w:t>
      </w:r>
      <w:r w:rsidRPr="00F159C7">
        <w:rPr>
          <w:sz w:val="28"/>
        </w:rPr>
        <w:tab/>
      </w:r>
      <w:r w:rsidRPr="00F159C7">
        <w:rPr>
          <w:sz w:val="28"/>
        </w:rPr>
        <w:tab/>
      </w:r>
      <w:r w:rsidRPr="00F159C7">
        <w:rPr>
          <w:sz w:val="28"/>
        </w:rPr>
        <w:tab/>
      </w:r>
      <w:r w:rsidRPr="00F159C7">
        <w:rPr>
          <w:sz w:val="28"/>
        </w:rPr>
        <w:tab/>
      </w:r>
      <w:r w:rsidRPr="00F159C7">
        <w:rPr>
          <w:sz w:val="28"/>
        </w:rPr>
        <w:tab/>
      </w:r>
      <w:r w:rsidRPr="00F159C7">
        <w:rPr>
          <w:sz w:val="28"/>
        </w:rPr>
        <w:tab/>
        <w:t xml:space="preserve">Подпись </w:t>
      </w:r>
    </w:p>
    <w:p w:rsidR="00F159C7" w:rsidRPr="00F159C7" w:rsidRDefault="00F159C7" w:rsidP="00F159C7">
      <w:pPr>
        <w:rPr>
          <w:sz w:val="28"/>
        </w:rPr>
      </w:pPr>
    </w:p>
    <w:p w:rsidR="00F8321E" w:rsidRPr="00F159C7" w:rsidRDefault="00F8321E" w:rsidP="00F159C7">
      <w:pPr>
        <w:rPr>
          <w:sz w:val="28"/>
        </w:rPr>
      </w:pPr>
      <w:r w:rsidRPr="00F159C7">
        <w:rPr>
          <w:sz w:val="28"/>
        </w:rPr>
        <w:t xml:space="preserve">                         </w:t>
      </w:r>
    </w:p>
    <w:p w:rsidR="006400BA" w:rsidRPr="00F159C7" w:rsidRDefault="006400BA" w:rsidP="00F159C7">
      <w:pPr>
        <w:rPr>
          <w:sz w:val="28"/>
        </w:rPr>
      </w:pPr>
    </w:p>
    <w:sectPr w:rsidR="006400BA" w:rsidRPr="00F159C7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B7" w:rsidRDefault="00AD1FB7" w:rsidP="005F2B6B">
      <w:r>
        <w:separator/>
      </w:r>
    </w:p>
  </w:endnote>
  <w:endnote w:type="continuationSeparator" w:id="0">
    <w:p w:rsidR="00AD1FB7" w:rsidRDefault="00AD1FB7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B7" w:rsidRDefault="00AD1FB7" w:rsidP="005F2B6B">
      <w:r>
        <w:separator/>
      </w:r>
    </w:p>
  </w:footnote>
  <w:footnote w:type="continuationSeparator" w:id="0">
    <w:p w:rsidR="00AD1FB7" w:rsidRDefault="00AD1FB7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B6B"/>
    <w:rsid w:val="00034AD9"/>
    <w:rsid w:val="00054F8E"/>
    <w:rsid w:val="000B34AD"/>
    <w:rsid w:val="000B5E91"/>
    <w:rsid w:val="000C3EAC"/>
    <w:rsid w:val="000D2B24"/>
    <w:rsid w:val="0011609F"/>
    <w:rsid w:val="00146AC7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2E34C4"/>
    <w:rsid w:val="0031045B"/>
    <w:rsid w:val="00364B18"/>
    <w:rsid w:val="003917FB"/>
    <w:rsid w:val="003B3C4C"/>
    <w:rsid w:val="003B5C84"/>
    <w:rsid w:val="003F04D8"/>
    <w:rsid w:val="0040056D"/>
    <w:rsid w:val="00417231"/>
    <w:rsid w:val="00426D11"/>
    <w:rsid w:val="004528F9"/>
    <w:rsid w:val="004549E8"/>
    <w:rsid w:val="00456847"/>
    <w:rsid w:val="00464B92"/>
    <w:rsid w:val="0051406A"/>
    <w:rsid w:val="0051553D"/>
    <w:rsid w:val="005314AE"/>
    <w:rsid w:val="0053175D"/>
    <w:rsid w:val="00542AC4"/>
    <w:rsid w:val="0054774A"/>
    <w:rsid w:val="005642AE"/>
    <w:rsid w:val="005D1C72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310C"/>
    <w:rsid w:val="006B768D"/>
    <w:rsid w:val="006C4E21"/>
    <w:rsid w:val="006C6F75"/>
    <w:rsid w:val="006E410B"/>
    <w:rsid w:val="00717977"/>
    <w:rsid w:val="00723223"/>
    <w:rsid w:val="007E4E9D"/>
    <w:rsid w:val="008145E1"/>
    <w:rsid w:val="008229EF"/>
    <w:rsid w:val="00861F7E"/>
    <w:rsid w:val="00875A38"/>
    <w:rsid w:val="008A162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2F1B"/>
    <w:rsid w:val="009C1454"/>
    <w:rsid w:val="009D2D38"/>
    <w:rsid w:val="009D7855"/>
    <w:rsid w:val="009E5B60"/>
    <w:rsid w:val="009F51A8"/>
    <w:rsid w:val="009F5469"/>
    <w:rsid w:val="00A24123"/>
    <w:rsid w:val="00A54078"/>
    <w:rsid w:val="00A94680"/>
    <w:rsid w:val="00AB6D09"/>
    <w:rsid w:val="00AD1FB7"/>
    <w:rsid w:val="00AE7DE8"/>
    <w:rsid w:val="00AF28AB"/>
    <w:rsid w:val="00B23631"/>
    <w:rsid w:val="00B46A11"/>
    <w:rsid w:val="00B47B3C"/>
    <w:rsid w:val="00B55394"/>
    <w:rsid w:val="00B863A7"/>
    <w:rsid w:val="00BC44DB"/>
    <w:rsid w:val="00BF08AC"/>
    <w:rsid w:val="00BF231B"/>
    <w:rsid w:val="00C325E5"/>
    <w:rsid w:val="00C3639D"/>
    <w:rsid w:val="00C550F4"/>
    <w:rsid w:val="00CE1FE4"/>
    <w:rsid w:val="00D42D58"/>
    <w:rsid w:val="00D52DEB"/>
    <w:rsid w:val="00DA4695"/>
    <w:rsid w:val="00DB51E6"/>
    <w:rsid w:val="00E001CB"/>
    <w:rsid w:val="00E044F5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5E16"/>
    <w:rsid w:val="00EC3EE8"/>
    <w:rsid w:val="00F15978"/>
    <w:rsid w:val="00F159C7"/>
    <w:rsid w:val="00F51589"/>
    <w:rsid w:val="00F76DCE"/>
    <w:rsid w:val="00F8321E"/>
    <w:rsid w:val="00FA4C80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semiHidden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FAA5D-70AD-42FF-88BC-49501B55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dcterms:created xsi:type="dcterms:W3CDTF">2018-07-25T10:02:00Z</dcterms:created>
  <dcterms:modified xsi:type="dcterms:W3CDTF">2019-02-26T12:53:00Z</dcterms:modified>
</cp:coreProperties>
</file>