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0A07" w14:textId="77777777" w:rsidR="00A541F5" w:rsidRPr="00A541F5" w:rsidRDefault="00A541F5" w:rsidP="00A541F5">
      <w:pPr>
        <w:jc w:val="right"/>
        <w:rPr>
          <w:sz w:val="28"/>
        </w:rPr>
      </w:pPr>
      <w:r w:rsidRPr="00A541F5">
        <w:rPr>
          <w:sz w:val="28"/>
        </w:rPr>
        <w:t>Директору</w:t>
      </w:r>
    </w:p>
    <w:p w14:paraId="4807B2B7" w14:textId="77777777" w:rsidR="00A541F5" w:rsidRPr="00A541F5" w:rsidRDefault="00A541F5" w:rsidP="00A541F5">
      <w:pPr>
        <w:jc w:val="right"/>
        <w:rPr>
          <w:sz w:val="28"/>
        </w:rPr>
      </w:pPr>
      <w:r w:rsidRPr="00A541F5">
        <w:rPr>
          <w:sz w:val="28"/>
        </w:rPr>
        <w:t>ООО «</w:t>
      </w:r>
      <w:proofErr w:type="spellStart"/>
      <w:r w:rsidRPr="00A541F5">
        <w:rPr>
          <w:sz w:val="28"/>
        </w:rPr>
        <w:t>Парнамана</w:t>
      </w:r>
      <w:proofErr w:type="spellEnd"/>
      <w:r w:rsidRPr="00A541F5">
        <w:rPr>
          <w:sz w:val="28"/>
        </w:rPr>
        <w:t>»</w:t>
      </w:r>
      <w:bookmarkStart w:id="0" w:name="_GoBack"/>
      <w:bookmarkEnd w:id="0"/>
    </w:p>
    <w:p w14:paraId="6A600034" w14:textId="77777777" w:rsidR="00A541F5" w:rsidRPr="00A541F5" w:rsidRDefault="00A541F5" w:rsidP="00A541F5">
      <w:pPr>
        <w:jc w:val="right"/>
        <w:rPr>
          <w:sz w:val="28"/>
        </w:rPr>
      </w:pPr>
      <w:r w:rsidRPr="00A541F5">
        <w:rPr>
          <w:sz w:val="28"/>
        </w:rPr>
        <w:t xml:space="preserve">П.С. </w:t>
      </w:r>
      <w:proofErr w:type="spellStart"/>
      <w:r w:rsidRPr="00A541F5">
        <w:rPr>
          <w:sz w:val="28"/>
        </w:rPr>
        <w:t>Ставридину</w:t>
      </w:r>
      <w:proofErr w:type="spellEnd"/>
    </w:p>
    <w:p w14:paraId="7FF4B00A" w14:textId="77777777" w:rsidR="00A541F5" w:rsidRPr="00A541F5" w:rsidRDefault="00A541F5" w:rsidP="00A541F5">
      <w:pPr>
        <w:jc w:val="right"/>
        <w:rPr>
          <w:sz w:val="28"/>
        </w:rPr>
      </w:pPr>
      <w:r w:rsidRPr="00A541F5">
        <w:rPr>
          <w:sz w:val="28"/>
        </w:rPr>
        <w:t>от Редько Анны Аркадьевны,</w:t>
      </w:r>
    </w:p>
    <w:p w14:paraId="69127813" w14:textId="77777777" w:rsidR="00A541F5" w:rsidRPr="00A541F5" w:rsidRDefault="00A541F5" w:rsidP="00A541F5">
      <w:pPr>
        <w:jc w:val="right"/>
        <w:rPr>
          <w:sz w:val="28"/>
        </w:rPr>
      </w:pPr>
      <w:r w:rsidRPr="00A541F5">
        <w:rPr>
          <w:sz w:val="28"/>
        </w:rPr>
        <w:t>адрес: 629078, г. Салехард,</w:t>
      </w:r>
    </w:p>
    <w:p w14:paraId="04956844" w14:textId="77777777" w:rsidR="00A541F5" w:rsidRPr="00A541F5" w:rsidRDefault="00A541F5" w:rsidP="00A541F5">
      <w:pPr>
        <w:jc w:val="right"/>
        <w:rPr>
          <w:sz w:val="28"/>
        </w:rPr>
      </w:pPr>
      <w:r w:rsidRPr="00A541F5">
        <w:rPr>
          <w:sz w:val="28"/>
        </w:rPr>
        <w:t>бульвар Карла Маркса, 17-83</w:t>
      </w:r>
    </w:p>
    <w:p w14:paraId="72CDB9BD" w14:textId="77777777" w:rsidR="00A541F5" w:rsidRDefault="00A541F5" w:rsidP="00A541F5">
      <w:pPr>
        <w:rPr>
          <w:sz w:val="28"/>
        </w:rPr>
      </w:pPr>
    </w:p>
    <w:p w14:paraId="595B7AF9" w14:textId="77777777" w:rsidR="00A541F5" w:rsidRDefault="00A541F5" w:rsidP="00A541F5">
      <w:pPr>
        <w:rPr>
          <w:sz w:val="28"/>
        </w:rPr>
      </w:pPr>
    </w:p>
    <w:p w14:paraId="25899147" w14:textId="77777777" w:rsidR="00A541F5" w:rsidRPr="00A541F5" w:rsidRDefault="00A541F5" w:rsidP="00A541F5">
      <w:pPr>
        <w:jc w:val="center"/>
        <w:rPr>
          <w:sz w:val="28"/>
        </w:rPr>
      </w:pPr>
      <w:r w:rsidRPr="00A541F5">
        <w:rPr>
          <w:sz w:val="28"/>
        </w:rPr>
        <w:t>Претензия по оплате труда</w:t>
      </w:r>
    </w:p>
    <w:p w14:paraId="29971D12" w14:textId="77777777" w:rsidR="00A541F5" w:rsidRDefault="00A541F5" w:rsidP="00A541F5">
      <w:pPr>
        <w:rPr>
          <w:sz w:val="28"/>
        </w:rPr>
      </w:pPr>
    </w:p>
    <w:p w14:paraId="254311EF" w14:textId="77777777" w:rsidR="00A541F5" w:rsidRPr="00A541F5" w:rsidRDefault="00A541F5" w:rsidP="00A541F5">
      <w:pPr>
        <w:rPr>
          <w:sz w:val="28"/>
        </w:rPr>
      </w:pPr>
      <w:r w:rsidRPr="00A541F5">
        <w:rPr>
          <w:sz w:val="28"/>
        </w:rPr>
        <w:t>20 апреля 2016 г. я принята на работу в ООО «</w:t>
      </w:r>
      <w:proofErr w:type="spellStart"/>
      <w:r w:rsidRPr="00A541F5">
        <w:rPr>
          <w:sz w:val="28"/>
        </w:rPr>
        <w:t>Парнамана</w:t>
      </w:r>
      <w:proofErr w:type="spellEnd"/>
      <w:r w:rsidRPr="00A541F5">
        <w:rPr>
          <w:sz w:val="28"/>
        </w:rPr>
        <w:t>» в качестве менеджера по продажам, должностной оклад в соответствии с трудовым договором составляет 15 000 руб. При приеме на работу трудовой договор я подписала, однако в нарушение требований ст. 67 Трудового кодекса РФ второй экземпляр мне на руки не выдавался. Как  и не ознакомлена я с приказом о приеме на работу, который должен был быть издан до 23.11.2016 г. (ст. 68 ТК РФ).</w:t>
      </w:r>
    </w:p>
    <w:p w14:paraId="1913C1DD" w14:textId="77777777" w:rsidR="00A541F5" w:rsidRPr="00A541F5" w:rsidRDefault="00A541F5" w:rsidP="00A541F5">
      <w:pPr>
        <w:rPr>
          <w:sz w:val="28"/>
        </w:rPr>
      </w:pPr>
      <w:r w:rsidRPr="00A541F5">
        <w:rPr>
          <w:sz w:val="28"/>
        </w:rPr>
        <w:t>В указанной должности я проработала до 20 марта 2017 г., когда была уволена по собственному желанию. Однако в нарушение ст. 140 ТК РФ мне не выдана заработная плата за март 2017 г., компенсация за неиспользованный отпуск. В выданной мне трудовой книжке запись о приеме на работу и увольнении отсутствовала, что является нарушением моих гарантированных Конституцией РФ прав.</w:t>
      </w:r>
    </w:p>
    <w:p w14:paraId="2600EC11" w14:textId="77777777" w:rsidR="00A541F5" w:rsidRPr="00A541F5" w:rsidRDefault="00A541F5" w:rsidP="00A541F5">
      <w:pPr>
        <w:rPr>
          <w:sz w:val="28"/>
        </w:rPr>
      </w:pPr>
      <w:r w:rsidRPr="00A541F5">
        <w:rPr>
          <w:sz w:val="28"/>
        </w:rPr>
        <w:t>Кроме того, я обратилась в ПФР для получения информации о произведенных за меня отчислений за период моей работы в ООО «</w:t>
      </w:r>
      <w:proofErr w:type="spellStart"/>
      <w:r w:rsidRPr="00A541F5">
        <w:rPr>
          <w:sz w:val="28"/>
        </w:rPr>
        <w:t>Парнамана</w:t>
      </w:r>
      <w:proofErr w:type="spellEnd"/>
      <w:r w:rsidRPr="00A541F5">
        <w:rPr>
          <w:sz w:val="28"/>
        </w:rPr>
        <w:t>». С удивлением обнаружила, что от организации отчисления на мои страховую часть пенсии по старости и накопительную пенсию не поступали.</w:t>
      </w:r>
    </w:p>
    <w:p w14:paraId="0C6D052C" w14:textId="77777777" w:rsidR="00A541F5" w:rsidRPr="00A541F5" w:rsidRDefault="00A541F5" w:rsidP="00A541F5">
      <w:pPr>
        <w:rPr>
          <w:sz w:val="28"/>
        </w:rPr>
      </w:pPr>
      <w:r w:rsidRPr="00A541F5">
        <w:rPr>
          <w:sz w:val="28"/>
        </w:rPr>
        <w:t>В связи с чем на основании норм Трудового кодекса РФ и законодательства РФ требую в течение 5 дней с даты получения настоящей претензии выплатить заработную плату и компенсацию за отпуск в безналичной форме путем перевода на мою банковскую карту. Кроме того, прошу уточнить причины неуплаты страховых отчислений, произвести отчисления, а также внести запись в трудовую книжку.</w:t>
      </w:r>
    </w:p>
    <w:p w14:paraId="4D6C16EA" w14:textId="77777777" w:rsidR="00A541F5" w:rsidRPr="00A541F5" w:rsidRDefault="00A541F5" w:rsidP="00A541F5">
      <w:pPr>
        <w:rPr>
          <w:sz w:val="28"/>
        </w:rPr>
      </w:pPr>
      <w:r w:rsidRPr="00A541F5">
        <w:rPr>
          <w:sz w:val="28"/>
        </w:rPr>
        <w:t>В противном случае в целях защиты трудовых прав буду вынуждена обратиться в суд с исковым заявлением об установлении факта трудовых отношений, о взыскании заработной платы, компенсации морального вреда и расходов на оплату услуг представителя.</w:t>
      </w:r>
    </w:p>
    <w:p w14:paraId="46B7F61C" w14:textId="77777777" w:rsidR="00A541F5" w:rsidRDefault="00A541F5" w:rsidP="00A541F5">
      <w:pPr>
        <w:rPr>
          <w:sz w:val="28"/>
        </w:rPr>
      </w:pPr>
    </w:p>
    <w:p w14:paraId="1A69679E" w14:textId="77777777" w:rsidR="00A541F5" w:rsidRDefault="00A541F5" w:rsidP="00A541F5">
      <w:pPr>
        <w:rPr>
          <w:sz w:val="28"/>
        </w:rPr>
      </w:pPr>
    </w:p>
    <w:p w14:paraId="58B8CAE6" w14:textId="77777777" w:rsidR="00A541F5" w:rsidRPr="00A541F5" w:rsidRDefault="00A541F5" w:rsidP="00A541F5">
      <w:pPr>
        <w:rPr>
          <w:sz w:val="28"/>
        </w:rPr>
      </w:pPr>
      <w:r w:rsidRPr="00A541F5">
        <w:rPr>
          <w:sz w:val="28"/>
        </w:rPr>
        <w:t>25.03.2017 г.                  Редько А.А.</w:t>
      </w:r>
    </w:p>
    <w:p w14:paraId="444CC3BA" w14:textId="77777777" w:rsidR="00053AE8" w:rsidRPr="00A541F5" w:rsidRDefault="00053AE8" w:rsidP="00A541F5"/>
    <w:sectPr w:rsidR="00053AE8" w:rsidRPr="00A541F5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C1F5" w14:textId="77777777" w:rsidR="004E4296" w:rsidRDefault="004E4296" w:rsidP="005F2B6B">
      <w:r>
        <w:separator/>
      </w:r>
    </w:p>
  </w:endnote>
  <w:endnote w:type="continuationSeparator" w:id="0">
    <w:p w14:paraId="2E710747" w14:textId="77777777" w:rsidR="004E4296" w:rsidRDefault="004E4296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D8AD" w14:textId="77777777" w:rsidR="004E4296" w:rsidRDefault="004E4296" w:rsidP="005F2B6B">
      <w:r>
        <w:separator/>
      </w:r>
    </w:p>
  </w:footnote>
  <w:footnote w:type="continuationSeparator" w:id="0">
    <w:p w14:paraId="123D6DFC" w14:textId="77777777" w:rsidR="004E4296" w:rsidRDefault="004E4296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449DE"/>
    <w:multiLevelType w:val="multilevel"/>
    <w:tmpl w:val="1BD4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635A8"/>
    <w:rsid w:val="00075F0E"/>
    <w:rsid w:val="000930B8"/>
    <w:rsid w:val="000B34AD"/>
    <w:rsid w:val="000B5E91"/>
    <w:rsid w:val="000C13CE"/>
    <w:rsid w:val="000C3EAC"/>
    <w:rsid w:val="000D2B24"/>
    <w:rsid w:val="000F7921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E429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223D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541F5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D4F4F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1031"/>
  <w15:docId w15:val="{D37C3146-5D55-4116-A6FD-A33D8AE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35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63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4A97F-BEF3-4CAD-9D39-3C62CC1C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4</cp:revision>
  <dcterms:created xsi:type="dcterms:W3CDTF">2019-01-17T04:25:00Z</dcterms:created>
  <dcterms:modified xsi:type="dcterms:W3CDTF">2020-03-10T13:02:00Z</dcterms:modified>
</cp:coreProperties>
</file>