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876F" w14:textId="0EDC8844" w:rsidR="00FA6CAD" w:rsidRPr="002D771A" w:rsidRDefault="00FA6CAD" w:rsidP="00FA6CAD">
      <w:pPr>
        <w:jc w:val="right"/>
        <w:rPr>
          <w:sz w:val="28"/>
          <w:lang w:val="en-US"/>
        </w:rPr>
      </w:pPr>
      <w:bookmarkStart w:id="0" w:name="_GoBack"/>
      <w:bookmarkEnd w:id="0"/>
    </w:p>
    <w:p w14:paraId="3DCB6D8A" w14:textId="77777777" w:rsidR="00FA6CAD" w:rsidRPr="00FA6CAD" w:rsidRDefault="00FA6CAD" w:rsidP="00FA6CAD">
      <w:pPr>
        <w:jc w:val="right"/>
        <w:rPr>
          <w:sz w:val="28"/>
        </w:rPr>
      </w:pPr>
      <w:r w:rsidRPr="00FA6CAD">
        <w:rPr>
          <w:sz w:val="28"/>
        </w:rPr>
        <w:t>ООО «</w:t>
      </w:r>
      <w:proofErr w:type="spellStart"/>
      <w:r w:rsidRPr="00FA6CAD">
        <w:rPr>
          <w:sz w:val="28"/>
        </w:rPr>
        <w:t>ЛегкаяПокупка</w:t>
      </w:r>
      <w:proofErr w:type="spellEnd"/>
      <w:r w:rsidRPr="00FA6CAD">
        <w:rPr>
          <w:sz w:val="28"/>
        </w:rPr>
        <w:t>»</w:t>
      </w:r>
    </w:p>
    <w:p w14:paraId="40361429" w14:textId="77777777" w:rsidR="00FA6CAD" w:rsidRPr="00FA6CAD" w:rsidRDefault="00FA6CAD" w:rsidP="00FA6CAD">
      <w:pPr>
        <w:jc w:val="right"/>
        <w:rPr>
          <w:sz w:val="28"/>
        </w:rPr>
      </w:pPr>
      <w:r w:rsidRPr="00FA6CAD">
        <w:rPr>
          <w:sz w:val="28"/>
        </w:rPr>
        <w:t>К.В. Маркину</w:t>
      </w:r>
    </w:p>
    <w:p w14:paraId="75B0383E" w14:textId="77777777" w:rsidR="00FA6CAD" w:rsidRPr="00FA6CAD" w:rsidRDefault="00FA6CAD" w:rsidP="00FA6CAD">
      <w:pPr>
        <w:jc w:val="right"/>
        <w:rPr>
          <w:sz w:val="28"/>
        </w:rPr>
      </w:pPr>
      <w:r w:rsidRPr="00FA6CAD">
        <w:rPr>
          <w:sz w:val="28"/>
        </w:rPr>
        <w:t>е-</w:t>
      </w:r>
      <w:proofErr w:type="spellStart"/>
      <w:r w:rsidRPr="00FA6CAD">
        <w:rPr>
          <w:sz w:val="28"/>
        </w:rPr>
        <w:t>майл</w:t>
      </w:r>
      <w:proofErr w:type="spellEnd"/>
      <w:r w:rsidRPr="00FA6CAD">
        <w:rPr>
          <w:sz w:val="28"/>
        </w:rPr>
        <w:t xml:space="preserve"> продавца</w:t>
      </w:r>
    </w:p>
    <w:p w14:paraId="046A8A14" w14:textId="77777777" w:rsidR="00FA6CAD" w:rsidRPr="00FA6CAD" w:rsidRDefault="00FA6CAD" w:rsidP="00FA6CAD">
      <w:pPr>
        <w:jc w:val="right"/>
        <w:rPr>
          <w:sz w:val="28"/>
        </w:rPr>
      </w:pPr>
      <w:r w:rsidRPr="00FA6CAD">
        <w:rPr>
          <w:sz w:val="28"/>
        </w:rPr>
        <w:t>от Горюнова Виктора Макаровича,</w:t>
      </w:r>
    </w:p>
    <w:p w14:paraId="063FD5F2" w14:textId="77777777" w:rsidR="00FA6CAD" w:rsidRPr="00FA6CAD" w:rsidRDefault="00FA6CAD" w:rsidP="00FA6CAD">
      <w:pPr>
        <w:jc w:val="right"/>
        <w:rPr>
          <w:sz w:val="28"/>
        </w:rPr>
      </w:pPr>
      <w:r w:rsidRPr="00FA6CAD">
        <w:rPr>
          <w:sz w:val="28"/>
        </w:rPr>
        <w:t>адрес: 146085, г. Москва,</w:t>
      </w:r>
    </w:p>
    <w:p w14:paraId="59FF4CA0" w14:textId="77777777" w:rsidR="00FA6CAD" w:rsidRPr="00FA6CAD" w:rsidRDefault="00FA6CAD" w:rsidP="00FA6CAD">
      <w:pPr>
        <w:jc w:val="right"/>
        <w:rPr>
          <w:sz w:val="28"/>
        </w:rPr>
      </w:pPr>
      <w:r w:rsidRPr="00FA6CAD">
        <w:rPr>
          <w:sz w:val="28"/>
        </w:rPr>
        <w:t>ул. Заречная, 205-49</w:t>
      </w:r>
    </w:p>
    <w:p w14:paraId="322B7A4E" w14:textId="77777777" w:rsidR="00FA6CAD" w:rsidRDefault="00FA6CAD" w:rsidP="00FA6CAD">
      <w:pPr>
        <w:jc w:val="right"/>
        <w:rPr>
          <w:sz w:val="28"/>
        </w:rPr>
      </w:pPr>
      <w:proofErr w:type="spellStart"/>
      <w:proofErr w:type="gramStart"/>
      <w:r w:rsidRPr="00FA6CAD">
        <w:rPr>
          <w:sz w:val="28"/>
        </w:rPr>
        <w:t>эл.адрес</w:t>
      </w:r>
      <w:proofErr w:type="spellEnd"/>
      <w:proofErr w:type="gramEnd"/>
      <w:r w:rsidRPr="00FA6CAD">
        <w:rPr>
          <w:sz w:val="28"/>
        </w:rPr>
        <w:t>: «е-</w:t>
      </w:r>
      <w:proofErr w:type="spellStart"/>
      <w:r w:rsidRPr="00FA6CAD">
        <w:rPr>
          <w:sz w:val="28"/>
        </w:rPr>
        <w:t>майл</w:t>
      </w:r>
      <w:proofErr w:type="spellEnd"/>
      <w:r w:rsidRPr="00FA6CAD">
        <w:rPr>
          <w:sz w:val="28"/>
        </w:rPr>
        <w:t xml:space="preserve"> покупателя»</w:t>
      </w:r>
    </w:p>
    <w:p w14:paraId="48FFD68E" w14:textId="77777777" w:rsidR="00FA6CAD" w:rsidRDefault="00FA6CAD" w:rsidP="00FA6CAD">
      <w:pPr>
        <w:rPr>
          <w:sz w:val="28"/>
        </w:rPr>
      </w:pPr>
    </w:p>
    <w:p w14:paraId="19D6E5B9" w14:textId="77777777" w:rsidR="00FA6CAD" w:rsidRPr="00FA6CAD" w:rsidRDefault="00FA6CAD" w:rsidP="00FA6CAD">
      <w:pPr>
        <w:rPr>
          <w:sz w:val="28"/>
        </w:rPr>
      </w:pPr>
    </w:p>
    <w:p w14:paraId="64379F67" w14:textId="77777777" w:rsidR="00FA6CAD" w:rsidRPr="00FA6CAD" w:rsidRDefault="00FA6CAD" w:rsidP="00FA6CAD">
      <w:pPr>
        <w:jc w:val="center"/>
        <w:rPr>
          <w:sz w:val="28"/>
        </w:rPr>
      </w:pPr>
      <w:r w:rsidRPr="00FA6CAD">
        <w:rPr>
          <w:sz w:val="28"/>
        </w:rPr>
        <w:t>Претензия в интернет магазин</w:t>
      </w:r>
    </w:p>
    <w:p w14:paraId="44EB3146" w14:textId="77777777" w:rsidR="00FA6CAD" w:rsidRDefault="00FA6CAD" w:rsidP="00FA6CAD">
      <w:pPr>
        <w:rPr>
          <w:sz w:val="28"/>
        </w:rPr>
      </w:pPr>
    </w:p>
    <w:p w14:paraId="0DCE11C4" w14:textId="77777777" w:rsidR="00FA6CAD" w:rsidRPr="00FA6CAD" w:rsidRDefault="00FA6CAD" w:rsidP="00FA6CAD">
      <w:pPr>
        <w:rPr>
          <w:sz w:val="28"/>
        </w:rPr>
      </w:pPr>
      <w:r w:rsidRPr="00FA6CAD">
        <w:rPr>
          <w:sz w:val="28"/>
        </w:rPr>
        <w:t>10 мая 2017 г. мною на сайте tddliuj.ru посредством интернет магазина ООО «</w:t>
      </w:r>
      <w:proofErr w:type="spellStart"/>
      <w:r w:rsidRPr="00FA6CAD">
        <w:rPr>
          <w:sz w:val="28"/>
        </w:rPr>
        <w:t>ЛегкаяПокупка</w:t>
      </w:r>
      <w:proofErr w:type="spellEnd"/>
      <w:r w:rsidRPr="00FA6CAD">
        <w:rPr>
          <w:sz w:val="28"/>
        </w:rPr>
        <w:t xml:space="preserve">», ОГРН 687455875, ИНН 36456845, приобретен товар: сотовый телефон </w:t>
      </w:r>
      <w:proofErr w:type="spellStart"/>
      <w:r w:rsidRPr="00FA6CAD">
        <w:rPr>
          <w:sz w:val="28"/>
        </w:rPr>
        <w:t>Sony</w:t>
      </w:r>
      <w:proofErr w:type="spellEnd"/>
      <w:r w:rsidRPr="00FA6CAD">
        <w:rPr>
          <w:sz w:val="28"/>
        </w:rPr>
        <w:t>, модель А687s. Товар был полностью мной оплачен в размере 12 548 руб. путем перечисления денежных средств с принадлежащей мне пластиковой карты.</w:t>
      </w:r>
    </w:p>
    <w:p w14:paraId="358C3CAF" w14:textId="77777777" w:rsidR="00FA6CAD" w:rsidRPr="00FA6CAD" w:rsidRDefault="00FA6CAD" w:rsidP="00FA6CAD">
      <w:pPr>
        <w:rPr>
          <w:sz w:val="28"/>
        </w:rPr>
      </w:pPr>
      <w:r w:rsidRPr="00FA6CAD">
        <w:rPr>
          <w:sz w:val="28"/>
        </w:rPr>
        <w:t>Согласно информации о доставке, размещенной на сайте, срок поставки телефона определен в размере 15 дней, т.е. до 25 мая 2017 г. На сегодняшний день – 30.05.2017 г. – товар не получен.</w:t>
      </w:r>
    </w:p>
    <w:p w14:paraId="6000CD0E" w14:textId="77777777" w:rsidR="00FA6CAD" w:rsidRPr="00FA6CAD" w:rsidRDefault="00FA6CAD" w:rsidP="00FA6CAD">
      <w:pPr>
        <w:rPr>
          <w:sz w:val="28"/>
        </w:rPr>
      </w:pPr>
      <w:r w:rsidRPr="00FA6CAD">
        <w:rPr>
          <w:sz w:val="28"/>
        </w:rPr>
        <w:t>На основании изложенного, руководствуясь ст. 26.1, ст. 23.1 Закона о защите прав потребителей, требую в течение 10 дней с даты получения настоящей претензии осуществить возврат оплаченной мною суммы в полном размере, а также неустойку в связи с нарушением срока поставки по день осуществления возврата денежных средств в соответствии с ч. 3 ст. 23.1 Закона (в размере 0,5% суммы предварительной оплаты).</w:t>
      </w:r>
    </w:p>
    <w:p w14:paraId="19C776DE" w14:textId="77777777" w:rsidR="00FA6CAD" w:rsidRPr="00FA6CAD" w:rsidRDefault="00FA6CAD" w:rsidP="00FA6CAD">
      <w:pPr>
        <w:rPr>
          <w:sz w:val="28"/>
        </w:rPr>
      </w:pPr>
      <w:r w:rsidRPr="00FA6CAD">
        <w:rPr>
          <w:sz w:val="28"/>
        </w:rPr>
        <w:t>В случае отказа от удовлетворения требований настоящей претензии буду вынужден обратиться в суд с исковым заявлением о защите прав потребителя, с требованием о взыскании штрафа, компенсации морального вреда, взыскания расходов на оплату услуг представителя.</w:t>
      </w:r>
    </w:p>
    <w:p w14:paraId="1427E1E4" w14:textId="77777777" w:rsidR="00FA6CAD" w:rsidRDefault="00FA6CAD" w:rsidP="00FA6CAD">
      <w:pPr>
        <w:rPr>
          <w:sz w:val="28"/>
        </w:rPr>
      </w:pPr>
    </w:p>
    <w:p w14:paraId="5911A6FE" w14:textId="77777777" w:rsidR="00FA6CAD" w:rsidRDefault="00FA6CAD" w:rsidP="00FA6CAD">
      <w:pPr>
        <w:rPr>
          <w:sz w:val="28"/>
        </w:rPr>
      </w:pPr>
    </w:p>
    <w:p w14:paraId="15403CD6" w14:textId="77777777" w:rsidR="00FA6CAD" w:rsidRDefault="00FA6CAD" w:rsidP="00FA6CAD">
      <w:pPr>
        <w:rPr>
          <w:sz w:val="28"/>
        </w:rPr>
      </w:pPr>
    </w:p>
    <w:p w14:paraId="5C6A9A0F" w14:textId="77777777" w:rsidR="00FA6CAD" w:rsidRPr="00FA6CAD" w:rsidRDefault="00FA6CAD" w:rsidP="00FA6CAD">
      <w:pPr>
        <w:rPr>
          <w:sz w:val="28"/>
        </w:rPr>
      </w:pPr>
      <w:r w:rsidRPr="00FA6CAD">
        <w:rPr>
          <w:sz w:val="28"/>
        </w:rPr>
        <w:t>30.05.2017 г.                  Горюнов В.М.</w:t>
      </w:r>
    </w:p>
    <w:p w14:paraId="00A513C2" w14:textId="77777777" w:rsidR="00053AE8" w:rsidRPr="00FA6CAD" w:rsidRDefault="00053AE8" w:rsidP="00FA6CAD">
      <w:pPr>
        <w:rPr>
          <w:sz w:val="28"/>
        </w:rPr>
      </w:pPr>
    </w:p>
    <w:sectPr w:rsidR="00053AE8" w:rsidRPr="00FA6CAD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3406" w14:textId="77777777" w:rsidR="00E1061F" w:rsidRDefault="00E1061F" w:rsidP="005F2B6B">
      <w:r>
        <w:separator/>
      </w:r>
    </w:p>
  </w:endnote>
  <w:endnote w:type="continuationSeparator" w:id="0">
    <w:p w14:paraId="22673714" w14:textId="77777777" w:rsidR="00E1061F" w:rsidRDefault="00E1061F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F5D8" w14:textId="77777777" w:rsidR="00E1061F" w:rsidRDefault="00E1061F" w:rsidP="005F2B6B">
      <w:r>
        <w:separator/>
      </w:r>
    </w:p>
  </w:footnote>
  <w:footnote w:type="continuationSeparator" w:id="0">
    <w:p w14:paraId="63F66DCF" w14:textId="77777777" w:rsidR="00E1061F" w:rsidRDefault="00E1061F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639CF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66F9"/>
    <w:rsid w:val="002D771A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061F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A6CAD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F9E46"/>
  <w15:docId w15:val="{2B3CBF74-5E23-4F42-898C-758E9BD8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A6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A6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6245A-E84D-47A3-B68C-9211945F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4</cp:revision>
  <dcterms:created xsi:type="dcterms:W3CDTF">2019-01-17T04:30:00Z</dcterms:created>
  <dcterms:modified xsi:type="dcterms:W3CDTF">2020-03-10T12:40:00Z</dcterms:modified>
</cp:coreProperties>
</file>